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698A38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65DB685" w14:textId="49DEE4E2" w:rsidR="00856C35" w:rsidRDefault="00F20722" w:rsidP="00856C35">
            <w:r>
              <w:rPr>
                <w:noProof/>
              </w:rPr>
              <w:drawing>
                <wp:inline distT="0" distB="0" distL="0" distR="0" wp14:anchorId="06FF7BE9" wp14:editId="124149E7">
                  <wp:extent cx="509666" cy="5096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09" cy="53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42FBDFE" w14:textId="14D3CC9A" w:rsidR="00856C35" w:rsidRDefault="00B27A86" w:rsidP="00B27A86">
            <w:pPr>
              <w:pStyle w:val="CompanyName"/>
              <w:jc w:val="center"/>
            </w:pPr>
            <w:r>
              <w:t xml:space="preserve">     </w:t>
            </w:r>
            <w:r w:rsidR="00BA56DE">
              <w:t>Bar</w:t>
            </w:r>
            <w:r>
              <w:t>e</w:t>
            </w:r>
            <w:r w:rsidR="00BA56DE">
              <w:t>ly Used Boutique</w:t>
            </w:r>
            <w:r>
              <w:t xml:space="preserve">, </w:t>
            </w:r>
            <w:proofErr w:type="spellStart"/>
            <w:r>
              <w:t>llc</w:t>
            </w:r>
            <w:proofErr w:type="spellEnd"/>
          </w:p>
        </w:tc>
      </w:tr>
    </w:tbl>
    <w:p w14:paraId="68C614E2" w14:textId="1244C2BF" w:rsidR="00467865" w:rsidRPr="00275BB5" w:rsidRDefault="00856C35" w:rsidP="00856C35">
      <w:pPr>
        <w:pStyle w:val="Heading1"/>
      </w:pPr>
      <w:r>
        <w:t>Employment Application</w:t>
      </w:r>
    </w:p>
    <w:p w14:paraId="121C0DB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B4A9E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9465F9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BCD52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ED6AF5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D1257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3C5FFD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DF3C14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D3FA43" w14:textId="77777777" w:rsidTr="00FF1313">
        <w:tc>
          <w:tcPr>
            <w:tcW w:w="1081" w:type="dxa"/>
          </w:tcPr>
          <w:p w14:paraId="48A224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F62C0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A865E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FD3E5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F200C5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B858F36" w14:textId="77777777" w:rsidR="00856C35" w:rsidRPr="009C220D" w:rsidRDefault="00856C35" w:rsidP="00856C35"/>
        </w:tc>
      </w:tr>
    </w:tbl>
    <w:p w14:paraId="5834A8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C54FD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386BA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A8718A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CA561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FFAD6A6" w14:textId="77777777" w:rsidTr="00FF1313">
        <w:tc>
          <w:tcPr>
            <w:tcW w:w="1081" w:type="dxa"/>
          </w:tcPr>
          <w:p w14:paraId="4395C45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39967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1692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50993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2260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74C59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9CD4A9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B230D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082FE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F7AD9A4" w14:textId="77777777" w:rsidTr="00FF1313">
        <w:trPr>
          <w:trHeight w:val="288"/>
        </w:trPr>
        <w:tc>
          <w:tcPr>
            <w:tcW w:w="1081" w:type="dxa"/>
          </w:tcPr>
          <w:p w14:paraId="78D14F9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0E7C7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6D58E4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C0AB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6FC2DA9" w14:textId="77777777" w:rsidR="00856C35" w:rsidRDefault="00856C35"/>
    <w:tbl>
      <w:tblPr>
        <w:tblStyle w:val="PlainTable3"/>
        <w:tblW w:w="4952" w:type="pct"/>
        <w:tblLayout w:type="fixed"/>
        <w:tblLook w:val="0620" w:firstRow="1" w:lastRow="0" w:firstColumn="0" w:lastColumn="0" w:noHBand="1" w:noVBand="1"/>
      </w:tblPr>
      <w:tblGrid>
        <w:gridCol w:w="1068"/>
        <w:gridCol w:w="3655"/>
        <w:gridCol w:w="713"/>
        <w:gridCol w:w="4547"/>
      </w:tblGrid>
      <w:tr w:rsidR="00841645" w:rsidRPr="005114CE" w14:paraId="4EBFA121" w14:textId="77777777" w:rsidTr="005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1069" w:type="dxa"/>
          </w:tcPr>
          <w:p w14:paraId="5370985E" w14:textId="5A46D406" w:rsidR="00841645" w:rsidRPr="005114CE" w:rsidRDefault="00F730E0" w:rsidP="00490804">
            <w:r>
              <w:t xml:space="preserve">Cell </w:t>
            </w:r>
            <w:r w:rsidR="00841645" w:rsidRPr="005114CE">
              <w:t>Phone: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21921E2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13" w:type="dxa"/>
          </w:tcPr>
          <w:p w14:paraId="7D9C578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47" w:type="dxa"/>
            <w:tcBorders>
              <w:bottom w:val="single" w:sz="4" w:space="0" w:color="auto"/>
            </w:tcBorders>
          </w:tcPr>
          <w:p w14:paraId="71D68BD7" w14:textId="77777777" w:rsidR="00841645" w:rsidRPr="009C220D" w:rsidRDefault="00841645" w:rsidP="00440CD8">
            <w:pPr>
              <w:pStyle w:val="FieldText"/>
            </w:pPr>
          </w:p>
        </w:tc>
      </w:tr>
    </w:tbl>
    <w:p w14:paraId="289549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6E8DC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3A3D2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F48360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04D0A2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68C3F3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D61AC7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21633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E517D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682E5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74C962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02A015B" w14:textId="77777777" w:rsidR="00DE7FB7" w:rsidRPr="009C220D" w:rsidRDefault="00DE7FB7" w:rsidP="00083002">
            <w:pPr>
              <w:pStyle w:val="FieldText"/>
            </w:pPr>
          </w:p>
        </w:tc>
      </w:tr>
    </w:tbl>
    <w:p w14:paraId="369A6A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4272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06122B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CF3DB4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231177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05D87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3706B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D09ACF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73D5D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4020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F2F6A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1546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02658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A9BF3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2D19E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F470B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38B7F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9A6F2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A25D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3D9CAB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542B162" w14:textId="77777777" w:rsidR="009C220D" w:rsidRPr="009C220D" w:rsidRDefault="009C220D" w:rsidP="00617C65">
            <w:pPr>
              <w:pStyle w:val="FieldText"/>
            </w:pPr>
          </w:p>
        </w:tc>
      </w:tr>
    </w:tbl>
    <w:p w14:paraId="6BE54C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610CF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A55D9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104ED5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11B0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2AE961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C0E9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9BCDC6C" w14:textId="77777777" w:rsidR="009C220D" w:rsidRPr="005114CE" w:rsidRDefault="009C220D" w:rsidP="00682C69"/>
        </w:tc>
      </w:tr>
    </w:tbl>
    <w:p w14:paraId="5F3BA2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56366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DCEF2E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749CDA7" w14:textId="77777777" w:rsidR="000F2DF4" w:rsidRPr="009C220D" w:rsidRDefault="000F2DF4" w:rsidP="00617C65">
            <w:pPr>
              <w:pStyle w:val="FieldText"/>
            </w:pPr>
          </w:p>
        </w:tc>
      </w:tr>
    </w:tbl>
    <w:p w14:paraId="11702AC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35281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724D86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B8D9F6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A46E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7EE12C3" w14:textId="77777777" w:rsidR="000F2DF4" w:rsidRPr="005114CE" w:rsidRDefault="000F2DF4" w:rsidP="00617C65">
            <w:pPr>
              <w:pStyle w:val="FieldText"/>
            </w:pPr>
          </w:p>
        </w:tc>
      </w:tr>
    </w:tbl>
    <w:p w14:paraId="1F3877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7DAF1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43D29A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74FC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FD65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2EF28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1AE0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10AB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37F1B5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49B2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50B7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F9036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A952C8D" w14:textId="77777777" w:rsidR="00250014" w:rsidRPr="005114CE" w:rsidRDefault="00250014" w:rsidP="00617C65">
            <w:pPr>
              <w:pStyle w:val="FieldText"/>
            </w:pPr>
          </w:p>
        </w:tc>
      </w:tr>
    </w:tbl>
    <w:p w14:paraId="75703C0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1D837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DBCBC8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995F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0411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1C6193" w14:textId="77777777" w:rsidR="000F2DF4" w:rsidRPr="005114CE" w:rsidRDefault="000F2DF4" w:rsidP="00617C65">
            <w:pPr>
              <w:pStyle w:val="FieldText"/>
            </w:pPr>
          </w:p>
        </w:tc>
      </w:tr>
    </w:tbl>
    <w:p w14:paraId="6ECFF70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E68DF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B4462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8A0AA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FC826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698C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842F6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EE42C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84AF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47C81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D4F8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3F93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DFF18D7" w14:textId="77777777" w:rsidR="00250014" w:rsidRPr="005114CE" w:rsidRDefault="00250014" w:rsidP="00617C65">
            <w:pPr>
              <w:pStyle w:val="FieldText"/>
            </w:pPr>
          </w:p>
        </w:tc>
      </w:tr>
    </w:tbl>
    <w:p w14:paraId="2865349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4B20E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D9E61B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1858F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118E1C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299788A" w14:textId="77777777" w:rsidR="002A2510" w:rsidRPr="005114CE" w:rsidRDefault="002A2510" w:rsidP="00617C65">
            <w:pPr>
              <w:pStyle w:val="FieldText"/>
            </w:pPr>
          </w:p>
        </w:tc>
      </w:tr>
    </w:tbl>
    <w:p w14:paraId="0DDB03A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30241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627DE2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28373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7F70C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B6BC9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C6E53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7739F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F81F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E6491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8DB5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7966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45CB115" w14:textId="77777777" w:rsidR="00250014" w:rsidRPr="005114CE" w:rsidRDefault="00250014" w:rsidP="00617C65">
            <w:pPr>
              <w:pStyle w:val="FieldText"/>
            </w:pPr>
          </w:p>
        </w:tc>
      </w:tr>
    </w:tbl>
    <w:p w14:paraId="48A71B80" w14:textId="77777777" w:rsidR="00330050" w:rsidRDefault="00330050" w:rsidP="00330050">
      <w:pPr>
        <w:pStyle w:val="Heading2"/>
      </w:pPr>
      <w:r>
        <w:t>References</w:t>
      </w:r>
    </w:p>
    <w:p w14:paraId="4DD6DC8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B173D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D64D5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66265A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E2064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182A3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A82FF1" w14:textId="77777777" w:rsidTr="00BD103E">
        <w:trPr>
          <w:trHeight w:val="360"/>
        </w:trPr>
        <w:tc>
          <w:tcPr>
            <w:tcW w:w="1072" w:type="dxa"/>
          </w:tcPr>
          <w:p w14:paraId="358F8A6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BD4C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F228A3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1C3EF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76148A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4422D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F885D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3361C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39B1A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BAEA3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C371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49FE5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B0188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A4F8E" w14:textId="77777777" w:rsidR="00D55AFA" w:rsidRDefault="00D55AFA" w:rsidP="00330050"/>
        </w:tc>
      </w:tr>
      <w:tr w:rsidR="000F2DF4" w:rsidRPr="005114CE" w14:paraId="36E8666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DB8A5C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BCED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EB888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E1077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3B5A848" w14:textId="77777777" w:rsidTr="00BD103E">
        <w:trPr>
          <w:trHeight w:val="360"/>
        </w:trPr>
        <w:tc>
          <w:tcPr>
            <w:tcW w:w="1072" w:type="dxa"/>
          </w:tcPr>
          <w:p w14:paraId="0CAE49A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4C4E4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B63E5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7AFFD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07005D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B05AF7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28615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2BE21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8C38E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7FCDFF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9D79C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58B4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C0CD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6425F" w14:textId="77777777" w:rsidR="00D55AFA" w:rsidRDefault="00D55AFA" w:rsidP="00330050"/>
        </w:tc>
      </w:tr>
      <w:tr w:rsidR="000D2539" w:rsidRPr="005114CE" w14:paraId="03E05AF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B2831E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0FB72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F296B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8B95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D906302" w14:textId="77777777" w:rsidTr="00BD103E">
        <w:trPr>
          <w:trHeight w:val="360"/>
        </w:trPr>
        <w:tc>
          <w:tcPr>
            <w:tcW w:w="1072" w:type="dxa"/>
          </w:tcPr>
          <w:p w14:paraId="510ED5D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2EEC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0300D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93F7A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59A54E7" w14:textId="77777777" w:rsidTr="00BD103E">
        <w:trPr>
          <w:trHeight w:val="360"/>
        </w:trPr>
        <w:tc>
          <w:tcPr>
            <w:tcW w:w="1072" w:type="dxa"/>
          </w:tcPr>
          <w:p w14:paraId="07333D6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C7BE6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DF9C4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7A3D9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CB7E37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F01D1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59EBD0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5C76D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C534B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83528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4460D91" w14:textId="77777777" w:rsidTr="00BD103E">
        <w:trPr>
          <w:trHeight w:val="360"/>
        </w:trPr>
        <w:tc>
          <w:tcPr>
            <w:tcW w:w="1072" w:type="dxa"/>
          </w:tcPr>
          <w:p w14:paraId="23DF0C2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E1D73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90AF2E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16A85F" w14:textId="77777777" w:rsidR="000D2539" w:rsidRPr="009C220D" w:rsidRDefault="000D2539" w:rsidP="0014663E">
            <w:pPr>
              <w:pStyle w:val="FieldText"/>
            </w:pPr>
          </w:p>
        </w:tc>
      </w:tr>
    </w:tbl>
    <w:p w14:paraId="6E83515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226FB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D42C0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A9F60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4FB96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88052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3B4CA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F7F96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C806C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42B12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C6F7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0A033E" w14:textId="77777777" w:rsidR="000D2539" w:rsidRPr="009C220D" w:rsidRDefault="000D2539" w:rsidP="0014663E">
            <w:pPr>
              <w:pStyle w:val="FieldText"/>
            </w:pPr>
          </w:p>
        </w:tc>
      </w:tr>
    </w:tbl>
    <w:p w14:paraId="237E166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154F1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2F0B0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C78E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CBB0DF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14D1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CBE50C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2D4FA3" w14:textId="77777777" w:rsidR="000D2539" w:rsidRPr="009C220D" w:rsidRDefault="000D2539" w:rsidP="0014663E">
            <w:pPr>
              <w:pStyle w:val="FieldText"/>
            </w:pPr>
          </w:p>
        </w:tc>
      </w:tr>
    </w:tbl>
    <w:p w14:paraId="02B96BE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8C3175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6CD2A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DA662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8DBEF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0E3A03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785FDF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6D28C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892A71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6245E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820BA3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9476D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A106E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8876D4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2192E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D3E1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415E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9A24E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E789DE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04C7F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4D8D1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2A88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0CBBA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C87C1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15EC6E" w14:textId="77777777" w:rsidTr="00BD103E">
        <w:trPr>
          <w:trHeight w:val="360"/>
        </w:trPr>
        <w:tc>
          <w:tcPr>
            <w:tcW w:w="1072" w:type="dxa"/>
          </w:tcPr>
          <w:p w14:paraId="41B2FE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DEFE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7E918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6F622B" w14:textId="77777777" w:rsidR="00BC07E3" w:rsidRPr="009C220D" w:rsidRDefault="00BC07E3" w:rsidP="00BC07E3">
            <w:pPr>
              <w:pStyle w:val="FieldText"/>
            </w:pPr>
          </w:p>
        </w:tc>
      </w:tr>
    </w:tbl>
    <w:p w14:paraId="541C05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F311E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20C4C5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CDA09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3B55B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7E598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D3E1F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3D3BE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78B7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C57B4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24BFC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DF29EA" w14:textId="77777777" w:rsidR="00BC07E3" w:rsidRPr="009C220D" w:rsidRDefault="00BC07E3" w:rsidP="00BC07E3">
            <w:pPr>
              <w:pStyle w:val="FieldText"/>
            </w:pPr>
          </w:p>
        </w:tc>
      </w:tr>
    </w:tbl>
    <w:p w14:paraId="1BC597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4BE1A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62800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D596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BEFC6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A300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05B502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1DCFEA" w14:textId="77777777" w:rsidR="00BC07E3" w:rsidRPr="009C220D" w:rsidRDefault="00BC07E3" w:rsidP="00BC07E3">
            <w:pPr>
              <w:pStyle w:val="FieldText"/>
            </w:pPr>
          </w:p>
        </w:tc>
      </w:tr>
    </w:tbl>
    <w:p w14:paraId="3C01F41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310BA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1FE3DD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9679D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CD94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D48EA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E7123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63DC8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E16E63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D76F0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ACBE92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BCC6E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26585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4A86CC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A3D5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612F3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E2D2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F7CE0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C615CD7" w14:textId="77777777" w:rsidR="00871876" w:rsidRDefault="00871876" w:rsidP="00871876">
      <w:pPr>
        <w:pStyle w:val="Heading2"/>
      </w:pPr>
      <w:r w:rsidRPr="009C220D">
        <w:t>Disclaimer and Signature</w:t>
      </w:r>
    </w:p>
    <w:p w14:paraId="1E33827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91FF6D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4C5FE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A4CEB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EC8D7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4FCF9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7F8F46F" w14:textId="77777777" w:rsidR="000D2539" w:rsidRPr="005114CE" w:rsidRDefault="000D2539" w:rsidP="00682C69">
            <w:pPr>
              <w:pStyle w:val="FieldText"/>
            </w:pPr>
          </w:p>
        </w:tc>
      </w:tr>
    </w:tbl>
    <w:p w14:paraId="0AB9776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668A" w14:textId="77777777" w:rsidR="003664E0" w:rsidRDefault="003664E0" w:rsidP="00176E67">
      <w:r>
        <w:separator/>
      </w:r>
    </w:p>
  </w:endnote>
  <w:endnote w:type="continuationSeparator" w:id="0">
    <w:p w14:paraId="252ACBED" w14:textId="77777777" w:rsidR="003664E0" w:rsidRDefault="003664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4BE795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D5E4" w14:textId="77777777" w:rsidR="003664E0" w:rsidRDefault="003664E0" w:rsidP="00176E67">
      <w:r>
        <w:separator/>
      </w:r>
    </w:p>
  </w:footnote>
  <w:footnote w:type="continuationSeparator" w:id="0">
    <w:p w14:paraId="46BA919C" w14:textId="77777777" w:rsidR="003664E0" w:rsidRDefault="003664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5914148">
    <w:abstractNumId w:val="9"/>
  </w:num>
  <w:num w:numId="2" w16cid:durableId="594435046">
    <w:abstractNumId w:val="7"/>
  </w:num>
  <w:num w:numId="3" w16cid:durableId="993412326">
    <w:abstractNumId w:val="6"/>
  </w:num>
  <w:num w:numId="4" w16cid:durableId="1695037015">
    <w:abstractNumId w:val="5"/>
  </w:num>
  <w:num w:numId="5" w16cid:durableId="328025402">
    <w:abstractNumId w:val="4"/>
  </w:num>
  <w:num w:numId="6" w16cid:durableId="606734978">
    <w:abstractNumId w:val="8"/>
  </w:num>
  <w:num w:numId="7" w16cid:durableId="952517096">
    <w:abstractNumId w:val="3"/>
  </w:num>
  <w:num w:numId="8" w16cid:durableId="1055273659">
    <w:abstractNumId w:val="2"/>
  </w:num>
  <w:num w:numId="9" w16cid:durableId="964390725">
    <w:abstractNumId w:val="1"/>
  </w:num>
  <w:num w:numId="10" w16cid:durableId="46184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D3B"/>
    <w:rsid w:val="0014663E"/>
    <w:rsid w:val="00176E67"/>
    <w:rsid w:val="00180664"/>
    <w:rsid w:val="00184E9B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64E0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0A70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1D89"/>
    <w:rsid w:val="006E4F63"/>
    <w:rsid w:val="006E729E"/>
    <w:rsid w:val="00722A00"/>
    <w:rsid w:val="00724FA4"/>
    <w:rsid w:val="007325A9"/>
    <w:rsid w:val="007358E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7A86"/>
    <w:rsid w:val="00B311E1"/>
    <w:rsid w:val="00B4735C"/>
    <w:rsid w:val="00B579DF"/>
    <w:rsid w:val="00B90EC2"/>
    <w:rsid w:val="00BA268F"/>
    <w:rsid w:val="00BA56DE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0722"/>
    <w:rsid w:val="00F730E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EB446226-BC33-A84D-A136-F6116CF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Brian Gerhart</cp:lastModifiedBy>
  <cp:revision>6</cp:revision>
  <cp:lastPrinted>2002-05-23T18:14:00Z</cp:lastPrinted>
  <dcterms:created xsi:type="dcterms:W3CDTF">2020-12-04T01:40:00Z</dcterms:created>
  <dcterms:modified xsi:type="dcterms:W3CDTF">2022-07-04T20:45:00Z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